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12C52687" w14:textId="77777777" w:rsidR="00B41BD9" w:rsidRDefault="00B41BD9" w:rsidP="00B223B0">
      <w:pPr>
        <w:pStyle w:val="CommentText"/>
        <w:tabs>
          <w:tab w:val="left" w:pos="2552"/>
          <w:tab w:val="left" w:pos="3686"/>
          <w:tab w:val="left" w:pos="5954"/>
        </w:tabs>
        <w:spacing w:after="0"/>
        <w:rPr>
          <w:rFonts w:ascii="Verdana" w:hAnsi="Verdana" w:cs="Calibri"/>
          <w:lang w:val="en-GB"/>
        </w:rPr>
      </w:pPr>
    </w:p>
    <w:p w14:paraId="2A068534" w14:textId="3006DFD1" w:rsidR="00252D45" w:rsidRPr="006F0185" w:rsidRDefault="00252D45" w:rsidP="00B223B0">
      <w:pPr>
        <w:pStyle w:val="CommentText"/>
        <w:tabs>
          <w:tab w:val="left" w:pos="2552"/>
          <w:tab w:val="left" w:pos="3686"/>
          <w:tab w:val="left" w:pos="5954"/>
        </w:tabs>
        <w:spacing w:after="0"/>
        <w:rPr>
          <w:rFonts w:ascii="Verdana" w:hAnsi="Verdana" w:cs="Calibri"/>
          <w:lang w:val="en-GB"/>
        </w:rPr>
      </w:pPr>
      <w:r w:rsidRPr="006F0185">
        <w:rPr>
          <w:rFonts w:ascii="Verdana" w:hAnsi="Verdana" w:cs="Calibri"/>
          <w:lang w:val="en-GB"/>
        </w:rPr>
        <w:t>Planned period of the teaching</w:t>
      </w:r>
      <w:r w:rsidRPr="006F0185">
        <w:rPr>
          <w:rFonts w:ascii="Verdana" w:hAnsi="Verdana" w:cs="Calibri"/>
          <w:color w:val="FF0000"/>
          <w:lang w:val="en-GB"/>
        </w:rPr>
        <w:t xml:space="preserve"> </w:t>
      </w:r>
      <w:r w:rsidRPr="006F0185">
        <w:rPr>
          <w:rFonts w:ascii="Verdana" w:hAnsi="Verdana" w:cs="Calibri"/>
          <w:lang w:val="en-GB"/>
        </w:rPr>
        <w:t xml:space="preserve">activity: from </w:t>
      </w:r>
      <w:r w:rsidRPr="006F0185">
        <w:rPr>
          <w:rFonts w:ascii="Verdana" w:hAnsi="Verdana" w:cs="Calibri"/>
          <w:i/>
          <w:lang w:val="en-GB"/>
        </w:rPr>
        <w:t>[day/month/year]</w:t>
      </w:r>
      <w:r w:rsidRPr="006F0185">
        <w:rPr>
          <w:rFonts w:ascii="Verdana" w:hAnsi="Verdana" w:cs="Calibri"/>
          <w:lang w:val="en-GB"/>
        </w:rPr>
        <w:tab/>
        <w:t xml:space="preserve">till </w:t>
      </w:r>
      <w:r w:rsidRPr="006F0185">
        <w:rPr>
          <w:rFonts w:ascii="Verdana" w:hAnsi="Verdana" w:cs="Calibri"/>
          <w:i/>
          <w:lang w:val="en-GB"/>
        </w:rPr>
        <w:t>[day/month/year]</w:t>
      </w:r>
    </w:p>
    <w:p w14:paraId="2D8D8A40" w14:textId="77777777" w:rsidR="00490F95" w:rsidRPr="006F0185" w:rsidRDefault="00490F95" w:rsidP="00B223B0">
      <w:pPr>
        <w:pStyle w:val="CommentText"/>
        <w:tabs>
          <w:tab w:val="left" w:pos="2552"/>
          <w:tab w:val="left" w:pos="3686"/>
          <w:tab w:val="left" w:pos="5954"/>
        </w:tabs>
        <w:spacing w:after="0"/>
        <w:rPr>
          <w:rFonts w:ascii="Verdana" w:hAnsi="Verdana" w:cs="Calibri"/>
          <w:lang w:val="en-GB"/>
        </w:rPr>
      </w:pPr>
    </w:p>
    <w:p w14:paraId="552CECA0" w14:textId="77777777" w:rsidR="006F0185" w:rsidRPr="006F0185" w:rsidRDefault="006F0185" w:rsidP="006F0185">
      <w:pPr>
        <w:ind w:right="-992"/>
        <w:jc w:val="left"/>
        <w:rPr>
          <w:rFonts w:ascii="Verdana" w:hAnsi="Verdana" w:cs="Calibri"/>
          <w:sz w:val="20"/>
          <w:lang w:val="en-GB"/>
        </w:rPr>
      </w:pPr>
      <w:r w:rsidRPr="006F0185">
        <w:rPr>
          <w:rFonts w:ascii="Verdana" w:hAnsi="Verdana" w:cs="Calibri"/>
          <w:sz w:val="20"/>
          <w:lang w:val="en-GB"/>
        </w:rPr>
        <w:t xml:space="preserve">Duration (days) – excluding travel days: …………………. </w:t>
      </w:r>
    </w:p>
    <w:p w14:paraId="3CAD1710" w14:textId="756DE8AC" w:rsidR="00B41BD9" w:rsidRPr="00E45818" w:rsidRDefault="00E45818" w:rsidP="00B41BD9">
      <w:pPr>
        <w:pStyle w:val="CommentText"/>
        <w:tabs>
          <w:tab w:val="left" w:pos="426"/>
          <w:tab w:val="left" w:pos="2552"/>
          <w:tab w:val="left" w:pos="3686"/>
          <w:tab w:val="left" w:pos="5954"/>
        </w:tabs>
        <w:spacing w:after="120"/>
        <w:contextualSpacing/>
        <w:rPr>
          <w:rFonts w:ascii="Verdana" w:hAnsi="Verdana" w:cs="Calibri"/>
          <w:lang w:val="en-GB"/>
        </w:rPr>
      </w:pPr>
      <w:sdt>
        <w:sdtPr>
          <w:rPr>
            <w:rFonts w:ascii="Verdana" w:hAnsi="Verdana" w:cs="Calibri"/>
            <w:lang w:val="en-GB"/>
          </w:rPr>
          <w:id w:val="2078936998"/>
          <w14:checkbox>
            <w14:checked w14:val="0"/>
            <w14:checkedState w14:val="2612" w14:font="MS Gothic"/>
            <w14:uncheckedState w14:val="2610" w14:font="MS Gothic"/>
          </w14:checkbox>
        </w:sdtPr>
        <w:sdtContent>
          <w:r w:rsidRPr="00E45818">
            <w:rPr>
              <w:rFonts w:ascii="MS Gothic" w:eastAsia="MS Gothic" w:hAnsi="MS Gothic" w:cs="Calibri" w:hint="eastAsia"/>
              <w:lang w:val="en-GB"/>
            </w:rPr>
            <w:t>☐</w:t>
          </w:r>
        </w:sdtContent>
      </w:sdt>
      <w:r w:rsidR="00B41BD9" w:rsidRPr="00E45818">
        <w:rPr>
          <w:rFonts w:ascii="Verdana" w:hAnsi="Verdana" w:cs="Calibri"/>
          <w:lang w:val="en-GB"/>
        </w:rPr>
        <w:t xml:space="preserve"> Additional day for travel needed directly before the first day of the activity abroad</w:t>
      </w:r>
    </w:p>
    <w:p w14:paraId="575AA1FE" w14:textId="595B39C2" w:rsidR="00B41BD9" w:rsidRPr="00E45818" w:rsidRDefault="00E45818" w:rsidP="00B41BD9">
      <w:pPr>
        <w:pStyle w:val="CommentText"/>
        <w:tabs>
          <w:tab w:val="left" w:pos="426"/>
          <w:tab w:val="left" w:pos="2552"/>
          <w:tab w:val="left" w:pos="3686"/>
          <w:tab w:val="left" w:pos="5954"/>
        </w:tabs>
        <w:rPr>
          <w:rFonts w:ascii="Verdana" w:hAnsi="Verdana" w:cs="Calibri"/>
          <w:lang w:val="en-GB"/>
        </w:rPr>
      </w:pPr>
      <w:sdt>
        <w:sdtPr>
          <w:rPr>
            <w:rFonts w:ascii="Verdana" w:hAnsi="Verdana" w:cs="Calibri"/>
            <w:lang w:val="en-GB"/>
          </w:rPr>
          <w:id w:val="151491389"/>
          <w14:checkbox>
            <w14:checked w14:val="0"/>
            <w14:checkedState w14:val="2612" w14:font="MS Gothic"/>
            <w14:uncheckedState w14:val="2610" w14:font="MS Gothic"/>
          </w14:checkbox>
        </w:sdtPr>
        <w:sdtContent>
          <w:r w:rsidRPr="00E45818">
            <w:rPr>
              <w:rFonts w:ascii="MS Gothic" w:eastAsia="MS Gothic" w:hAnsi="MS Gothic" w:cs="Calibri" w:hint="eastAsia"/>
              <w:lang w:val="en-GB"/>
            </w:rPr>
            <w:t>☐</w:t>
          </w:r>
        </w:sdtContent>
      </w:sdt>
      <w:r w:rsidR="00B41BD9" w:rsidRPr="00E45818">
        <w:rPr>
          <w:rFonts w:ascii="Verdana" w:hAnsi="Verdana" w:cs="Calibri"/>
          <w:lang w:val="en-GB"/>
        </w:rPr>
        <w:t xml:space="preserve"> Additional day for travel needed directly following the last day of the activity abroad</w:t>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FF61E7">
        <w:trPr>
          <w:trHeight w:val="334"/>
          <w:jc w:val="center"/>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FF61E7">
        <w:trPr>
          <w:trHeight w:val="412"/>
          <w:jc w:val="center"/>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FF61E7">
        <w:trPr>
          <w:jc w:val="center"/>
        </w:trPr>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FF61E7">
        <w:trPr>
          <w:jc w:val="center"/>
        </w:trPr>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0DF7D5A5"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51"/>
        <w:gridCol w:w="2410"/>
        <w:gridCol w:w="1843"/>
        <w:gridCol w:w="3118"/>
      </w:tblGrid>
      <w:tr w:rsidR="00380CE9" w14:paraId="5606E32E" w14:textId="77777777" w:rsidTr="00380CE9">
        <w:trPr>
          <w:trHeight w:val="401"/>
        </w:trPr>
        <w:tc>
          <w:tcPr>
            <w:tcW w:w="19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CF034FF" w14:textId="77777777" w:rsidR="00380CE9" w:rsidRDefault="00380CE9">
            <w:pPr>
              <w:spacing w:after="0"/>
              <w:jc w:val="left"/>
              <w:rPr>
                <w:rFonts w:ascii="Verdana" w:hAnsi="Verdana" w:cs="Arial"/>
                <w:sz w:val="20"/>
                <w:lang w:val="en-GB" w:eastAsia="en-GB"/>
              </w:rPr>
            </w:pPr>
            <w:r>
              <w:rPr>
                <w:rFonts w:ascii="Verdana" w:hAnsi="Verdana" w:cs="Arial"/>
                <w:sz w:val="20"/>
                <w:lang w:val="en-GB" w:eastAsia="en-GB"/>
              </w:rPr>
              <w:t>Name</w:t>
            </w:r>
          </w:p>
        </w:tc>
        <w:tc>
          <w:tcPr>
            <w:tcW w:w="7371"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762DCC63" w14:textId="77777777" w:rsidR="00380CE9" w:rsidRDefault="00380CE9">
            <w:pPr>
              <w:spacing w:after="0"/>
              <w:rPr>
                <w:rFonts w:ascii="Verdana" w:hAnsi="Verdana" w:cs="Arial"/>
                <w:b/>
                <w:color w:val="002060"/>
                <w:sz w:val="20"/>
                <w:lang w:val="en-GB" w:eastAsia="en-GB"/>
              </w:rPr>
            </w:pPr>
            <w:r>
              <w:rPr>
                <w:rFonts w:ascii="Verdana" w:hAnsi="Verdana" w:cs="Arial"/>
                <w:b/>
                <w:color w:val="002060"/>
                <w:sz w:val="20"/>
                <w:lang w:val="en-GB" w:eastAsia="en-GB"/>
              </w:rPr>
              <w:t>ROMANIAN-AMERICAN UNIVERSITY</w:t>
            </w:r>
          </w:p>
        </w:tc>
      </w:tr>
      <w:tr w:rsidR="00380CE9" w14:paraId="6BCAC275" w14:textId="77777777" w:rsidTr="00380CE9">
        <w:trPr>
          <w:trHeight w:val="686"/>
        </w:trPr>
        <w:tc>
          <w:tcPr>
            <w:tcW w:w="19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46473B" w14:textId="77777777" w:rsidR="00380CE9" w:rsidRDefault="00380CE9">
            <w:pPr>
              <w:spacing w:after="0"/>
              <w:jc w:val="left"/>
              <w:rPr>
                <w:rFonts w:ascii="Verdana" w:hAnsi="Verdana" w:cs="Arial"/>
                <w:sz w:val="20"/>
                <w:lang w:val="en-GB" w:eastAsia="en-GB"/>
              </w:rPr>
            </w:pPr>
            <w:r>
              <w:rPr>
                <w:rFonts w:ascii="Verdana" w:hAnsi="Verdana" w:cs="Arial"/>
                <w:sz w:val="20"/>
                <w:lang w:val="en-GB" w:eastAsia="en-GB"/>
              </w:rPr>
              <w:t>Erasmus code</w:t>
            </w:r>
            <w:r>
              <w:rPr>
                <w:rStyle w:val="EndnoteReference"/>
                <w:rFonts w:ascii="Verdana" w:hAnsi="Verdana" w:cs="Arial"/>
                <w:sz w:val="20"/>
                <w:lang w:val="en-GB" w:eastAsia="en-GB"/>
              </w:rPr>
              <w:endnoteReference w:id="5"/>
            </w:r>
            <w:r>
              <w:rPr>
                <w:rFonts w:ascii="Verdana" w:hAnsi="Verdana" w:cs="Arial"/>
                <w:sz w:val="20"/>
                <w:lang w:val="en-GB" w:eastAsia="en-GB"/>
              </w:rPr>
              <w:t xml:space="preserve"> </w:t>
            </w:r>
          </w:p>
          <w:p w14:paraId="6027955F" w14:textId="77777777" w:rsidR="00380CE9" w:rsidRDefault="00380CE9">
            <w:pPr>
              <w:spacing w:after="0"/>
              <w:jc w:val="left"/>
              <w:rPr>
                <w:rFonts w:ascii="Verdana" w:hAnsi="Verdana" w:cs="Arial"/>
                <w:sz w:val="16"/>
                <w:szCs w:val="16"/>
                <w:lang w:val="en-GB" w:eastAsia="en-GB"/>
              </w:rPr>
            </w:pPr>
            <w:r>
              <w:rPr>
                <w:rFonts w:ascii="Verdana" w:hAnsi="Verdana" w:cs="Arial"/>
                <w:sz w:val="16"/>
                <w:szCs w:val="16"/>
                <w:lang w:val="en-GB" w:eastAsia="en-GB"/>
              </w:rPr>
              <w:t>(if applicable)</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9A4FC6" w14:textId="77777777" w:rsidR="00380CE9" w:rsidRDefault="00380CE9">
            <w:pPr>
              <w:spacing w:after="0"/>
              <w:jc w:val="left"/>
              <w:rPr>
                <w:rFonts w:ascii="Verdana" w:hAnsi="Verdana" w:cs="Arial"/>
                <w:b/>
                <w:color w:val="002060"/>
                <w:sz w:val="20"/>
                <w:lang w:val="en-GB" w:eastAsia="en-GB"/>
              </w:rPr>
            </w:pPr>
            <w:r>
              <w:rPr>
                <w:rFonts w:ascii="Verdana" w:hAnsi="Verdana" w:cs="Arial"/>
                <w:color w:val="002060"/>
                <w:sz w:val="20"/>
                <w:lang w:val="en-GB" w:eastAsia="en-GB"/>
              </w:rPr>
              <w:t>RO BUCURES 18</w:t>
            </w: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hideMark/>
          </w:tcPr>
          <w:p w14:paraId="5FF35F35" w14:textId="77777777" w:rsidR="00380CE9" w:rsidRDefault="00380CE9">
            <w:pPr>
              <w:spacing w:after="0"/>
              <w:jc w:val="left"/>
              <w:rPr>
                <w:rFonts w:ascii="Verdana" w:hAnsi="Verdana" w:cs="Arial"/>
                <w:sz w:val="20"/>
                <w:lang w:val="en-GB" w:eastAsia="en-GB"/>
              </w:rPr>
            </w:pPr>
            <w:r>
              <w:rPr>
                <w:rFonts w:ascii="Verdana" w:hAnsi="Verdana" w:cs="Arial"/>
                <w:sz w:val="20"/>
                <w:lang w:val="en-GB" w:eastAsia="en-GB"/>
              </w:rPr>
              <w:t>Faculty / Department</w:t>
            </w:r>
          </w:p>
        </w:tc>
        <w:tc>
          <w:tcPr>
            <w:tcW w:w="3118" w:type="dxa"/>
            <w:tcBorders>
              <w:top w:val="single" w:sz="4" w:space="0" w:color="auto"/>
              <w:left w:val="single" w:sz="6" w:space="0" w:color="auto"/>
              <w:bottom w:val="single" w:sz="6" w:space="0" w:color="auto"/>
              <w:right w:val="single" w:sz="6" w:space="0" w:color="auto"/>
            </w:tcBorders>
            <w:shd w:val="clear" w:color="auto" w:fill="FFFFFF"/>
            <w:vAlign w:val="center"/>
          </w:tcPr>
          <w:p w14:paraId="16984CE6" w14:textId="77777777" w:rsidR="00380CE9" w:rsidRDefault="00380CE9">
            <w:pPr>
              <w:spacing w:after="0"/>
              <w:jc w:val="center"/>
              <w:rPr>
                <w:rFonts w:ascii="Verdana" w:hAnsi="Verdana" w:cs="Arial"/>
                <w:b/>
                <w:color w:val="002060"/>
                <w:sz w:val="20"/>
                <w:lang w:val="en-GB" w:eastAsia="en-GB"/>
              </w:rPr>
            </w:pPr>
          </w:p>
        </w:tc>
      </w:tr>
      <w:tr w:rsidR="00380CE9" w14:paraId="249E7666" w14:textId="77777777" w:rsidTr="00380CE9">
        <w:trPr>
          <w:trHeight w:val="559"/>
        </w:trPr>
        <w:tc>
          <w:tcPr>
            <w:tcW w:w="19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92F777" w14:textId="77777777" w:rsidR="00380CE9" w:rsidRDefault="00380CE9">
            <w:pPr>
              <w:spacing w:after="0"/>
              <w:jc w:val="left"/>
              <w:rPr>
                <w:rFonts w:ascii="Verdana" w:hAnsi="Verdana" w:cs="Arial"/>
                <w:sz w:val="20"/>
                <w:lang w:val="en-GB" w:eastAsia="en-GB"/>
              </w:rPr>
            </w:pPr>
            <w:r>
              <w:rPr>
                <w:rFonts w:ascii="Verdana" w:hAnsi="Verdana" w:cs="Arial"/>
                <w:sz w:val="20"/>
                <w:lang w:val="en-GB" w:eastAsia="en-GB"/>
              </w:rPr>
              <w:t>Address</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D2C7EE7" w14:textId="77777777" w:rsidR="00380CE9" w:rsidRDefault="00380CE9">
            <w:pPr>
              <w:spacing w:after="0"/>
              <w:jc w:val="left"/>
              <w:rPr>
                <w:rFonts w:ascii="Verdana" w:hAnsi="Verdana" w:cs="Arial"/>
                <w:color w:val="002060"/>
                <w:sz w:val="20"/>
                <w:lang w:val="en-GB" w:eastAsia="en-GB"/>
              </w:rPr>
            </w:pPr>
            <w:r>
              <w:rPr>
                <w:rFonts w:ascii="Verdana" w:hAnsi="Verdana" w:cs="Arial"/>
                <w:color w:val="002060"/>
                <w:sz w:val="20"/>
                <w:lang w:val="en-GB" w:eastAsia="en-GB"/>
              </w:rPr>
              <w:t xml:space="preserve">1B </w:t>
            </w:r>
            <w:proofErr w:type="spellStart"/>
            <w:r>
              <w:rPr>
                <w:rFonts w:ascii="Verdana" w:hAnsi="Verdana" w:cs="Arial"/>
                <w:color w:val="002060"/>
                <w:sz w:val="20"/>
                <w:lang w:val="en-GB" w:eastAsia="en-GB"/>
              </w:rPr>
              <w:t>Expoziției</w:t>
            </w:r>
            <w:proofErr w:type="spellEnd"/>
            <w:r>
              <w:rPr>
                <w:rFonts w:ascii="Verdana" w:hAnsi="Verdana" w:cs="Arial"/>
                <w:color w:val="002060"/>
                <w:sz w:val="20"/>
                <w:lang w:val="en-GB" w:eastAsia="en-GB"/>
              </w:rPr>
              <w:t xml:space="preserve"> Blvd., Bucharest, Sector 1, 012101, Romania</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F0D2241" w14:textId="77777777" w:rsidR="00380CE9" w:rsidRDefault="00380CE9">
            <w:pPr>
              <w:spacing w:after="0"/>
              <w:jc w:val="left"/>
              <w:rPr>
                <w:rFonts w:ascii="Verdana" w:hAnsi="Verdana" w:cs="Arial"/>
                <w:sz w:val="20"/>
                <w:lang w:val="en-GB" w:eastAsia="en-GB"/>
              </w:rPr>
            </w:pPr>
            <w:r>
              <w:rPr>
                <w:rFonts w:ascii="Verdana" w:hAnsi="Verdana" w:cs="Arial"/>
                <w:sz w:val="20"/>
                <w:lang w:val="en-GB" w:eastAsia="en-GB"/>
              </w:rPr>
              <w:t>Country/</w:t>
            </w:r>
            <w:r>
              <w:rPr>
                <w:rFonts w:ascii="Verdana" w:hAnsi="Verdana" w:cs="Arial"/>
                <w:sz w:val="20"/>
                <w:lang w:val="en-GB" w:eastAsia="en-GB"/>
              </w:rPr>
              <w:br/>
              <w:t>Country code</w:t>
            </w:r>
            <w:r>
              <w:rPr>
                <w:rStyle w:val="EndnoteReference"/>
                <w:rFonts w:ascii="Verdana" w:hAnsi="Verdana" w:cs="Arial"/>
                <w:sz w:val="20"/>
                <w:lang w:val="en-GB" w:eastAsia="en-GB"/>
              </w:rPr>
              <w:endnoteReference w:id="6"/>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E81C9D" w14:textId="77777777" w:rsidR="00380CE9" w:rsidRDefault="00380CE9" w:rsidP="0004414E">
            <w:pPr>
              <w:spacing w:after="0"/>
              <w:jc w:val="left"/>
              <w:rPr>
                <w:rFonts w:ascii="Verdana" w:hAnsi="Verdana" w:cs="Arial"/>
                <w:b/>
                <w:sz w:val="20"/>
                <w:lang w:val="en-GB" w:eastAsia="en-GB"/>
              </w:rPr>
            </w:pPr>
            <w:r>
              <w:rPr>
                <w:rFonts w:ascii="Verdana" w:hAnsi="Verdana" w:cs="Arial"/>
                <w:color w:val="002060"/>
                <w:sz w:val="20"/>
                <w:lang w:val="en-GB" w:eastAsia="en-GB"/>
              </w:rPr>
              <w:t>RO</w:t>
            </w:r>
          </w:p>
        </w:tc>
      </w:tr>
      <w:tr w:rsidR="00175427" w14:paraId="28AD0E38" w14:textId="77777777" w:rsidTr="00BC50B7">
        <w:tc>
          <w:tcPr>
            <w:tcW w:w="19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30E5D8" w14:textId="77777777" w:rsidR="00175427" w:rsidRDefault="00175427" w:rsidP="00175427">
            <w:pPr>
              <w:spacing w:after="0"/>
              <w:jc w:val="left"/>
              <w:rPr>
                <w:rFonts w:ascii="Verdana" w:hAnsi="Verdana" w:cs="Arial"/>
                <w:sz w:val="20"/>
                <w:lang w:val="en-GB" w:eastAsia="en-GB"/>
              </w:rPr>
            </w:pPr>
            <w:r>
              <w:rPr>
                <w:rFonts w:ascii="Verdana" w:hAnsi="Verdana" w:cs="Arial"/>
                <w:sz w:val="20"/>
                <w:lang w:val="en-GB" w:eastAsia="en-GB"/>
              </w:rPr>
              <w:t xml:space="preserve">Contact person </w:t>
            </w:r>
            <w:r>
              <w:rPr>
                <w:rFonts w:ascii="Verdana" w:hAnsi="Verdana" w:cs="Arial"/>
                <w:sz w:val="20"/>
                <w:lang w:val="en-GB" w:eastAsia="en-GB"/>
              </w:rPr>
              <w:br/>
              <w:t>name and position</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86FF39" w14:textId="021ECB0A" w:rsidR="00175427" w:rsidRDefault="00175427" w:rsidP="00175427">
            <w:pPr>
              <w:spacing w:after="0"/>
              <w:jc w:val="left"/>
              <w:rPr>
                <w:rFonts w:ascii="Verdana" w:hAnsi="Verdana" w:cs="Arial"/>
                <w:color w:val="002060"/>
                <w:sz w:val="20"/>
                <w:lang w:val="en-GB" w:eastAsia="en-GB"/>
              </w:rPr>
            </w:pPr>
            <w:r>
              <w:rPr>
                <w:rFonts w:ascii="Verdana" w:hAnsi="Verdana" w:cs="Arial"/>
                <w:b/>
                <w:color w:val="002060"/>
                <w:sz w:val="20"/>
                <w:lang w:val="en-GB" w:eastAsia="en-GB"/>
              </w:rPr>
              <w:t xml:space="preserve">Lavinia STANICA </w:t>
            </w:r>
            <w:r>
              <w:rPr>
                <w:rFonts w:ascii="Verdana" w:hAnsi="Verdana" w:cs="Arial"/>
                <w:color w:val="002060"/>
                <w:sz w:val="20"/>
                <w:lang w:val="en-GB" w:eastAsia="en-GB"/>
              </w:rPr>
              <w:t>Erasmus Institutional Coordinator</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7F9EEBF" w14:textId="77777777" w:rsidR="00175427" w:rsidRDefault="00175427" w:rsidP="00175427">
            <w:pPr>
              <w:spacing w:after="0"/>
              <w:jc w:val="left"/>
              <w:rPr>
                <w:rFonts w:ascii="Verdana" w:hAnsi="Verdana" w:cs="Arial"/>
                <w:b/>
                <w:color w:val="002060"/>
                <w:sz w:val="20"/>
                <w:lang w:val="fr-BE" w:eastAsia="en-GB"/>
              </w:rPr>
            </w:pPr>
            <w:r>
              <w:rPr>
                <w:rFonts w:ascii="Verdana" w:hAnsi="Verdana" w:cs="Arial"/>
                <w:sz w:val="20"/>
                <w:lang w:val="fr-BE" w:eastAsia="en-GB"/>
              </w:rPr>
              <w:t xml:space="preserve">Contact </w:t>
            </w:r>
            <w:proofErr w:type="spellStart"/>
            <w:r>
              <w:rPr>
                <w:rFonts w:ascii="Verdana" w:hAnsi="Verdana" w:cs="Arial"/>
                <w:sz w:val="20"/>
                <w:lang w:val="fr-BE" w:eastAsia="en-GB"/>
              </w:rPr>
              <w:t>person</w:t>
            </w:r>
            <w:proofErr w:type="spellEnd"/>
            <w:r>
              <w:rPr>
                <w:rFonts w:ascii="Verdana" w:hAnsi="Verdana" w:cs="Arial"/>
                <w:sz w:val="20"/>
                <w:lang w:val="fr-BE" w:eastAsia="en-GB"/>
              </w:rPr>
              <w:br/>
              <w:t>e-mail / phone</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AD5AF1C" w14:textId="77777777" w:rsidR="00175427" w:rsidRPr="00E0389B" w:rsidRDefault="00175427" w:rsidP="00175427">
            <w:pPr>
              <w:spacing w:after="0"/>
              <w:jc w:val="left"/>
              <w:rPr>
                <w:rFonts w:ascii="Verdana" w:hAnsi="Verdana" w:cs="Arial"/>
                <w:color w:val="002060"/>
                <w:sz w:val="20"/>
                <w:lang w:val="en-GB" w:eastAsia="en-GB"/>
              </w:rPr>
            </w:pPr>
            <w:r w:rsidRPr="00E0389B">
              <w:rPr>
                <w:rFonts w:ascii="Verdana" w:hAnsi="Verdana" w:cs="Arial"/>
                <w:color w:val="002060"/>
                <w:sz w:val="20"/>
                <w:lang w:val="en-GB" w:eastAsia="en-GB"/>
              </w:rPr>
              <w:t xml:space="preserve">Tel: +4-0372.120.115 </w:t>
            </w:r>
          </w:p>
          <w:p w14:paraId="62AB7D71" w14:textId="77777777" w:rsidR="00175427" w:rsidRPr="00E0389B" w:rsidRDefault="00175427" w:rsidP="00175427">
            <w:pPr>
              <w:spacing w:after="0"/>
              <w:ind w:right="-250"/>
              <w:jc w:val="left"/>
              <w:rPr>
                <w:rFonts w:ascii="Verdana" w:hAnsi="Verdana" w:cs="Arial"/>
                <w:color w:val="002060"/>
                <w:sz w:val="20"/>
                <w:lang w:val="en-GB" w:eastAsia="en-GB"/>
              </w:rPr>
            </w:pPr>
            <w:r w:rsidRPr="00E0389B">
              <w:rPr>
                <w:rFonts w:ascii="Verdana" w:hAnsi="Verdana" w:cs="Arial"/>
                <w:color w:val="002060"/>
                <w:sz w:val="20"/>
                <w:lang w:val="en-GB" w:eastAsia="en-GB"/>
              </w:rPr>
              <w:t>lavinia.stanica@rau.ro</w:t>
            </w:r>
          </w:p>
          <w:p w14:paraId="091FEBFD" w14:textId="67F841B3" w:rsidR="00175427" w:rsidRDefault="00175427" w:rsidP="00175427">
            <w:pPr>
              <w:spacing w:after="0"/>
              <w:ind w:right="-250"/>
              <w:jc w:val="left"/>
              <w:rPr>
                <w:rFonts w:ascii="Verdana" w:hAnsi="Verdana" w:cs="Arial"/>
                <w:b/>
                <w:color w:val="002060"/>
                <w:sz w:val="20"/>
                <w:lang w:val="fr-BE" w:eastAsia="en-GB"/>
              </w:rPr>
            </w:pPr>
            <w:r w:rsidRPr="00E0389B">
              <w:rPr>
                <w:rFonts w:ascii="Verdana" w:hAnsi="Verdana" w:cs="Arial"/>
                <w:color w:val="002060"/>
                <w:sz w:val="20"/>
                <w:lang w:val="fr-BE"/>
              </w:rPr>
              <w:t>erasmus@profesor.rau.ro</w:t>
            </w:r>
          </w:p>
        </w:tc>
      </w:tr>
      <w:tr w:rsidR="00BC50B7" w14:paraId="5C7FA984" w14:textId="77777777" w:rsidTr="00BC50B7">
        <w:tc>
          <w:tcPr>
            <w:tcW w:w="1951" w:type="dxa"/>
            <w:tcBorders>
              <w:top w:val="single" w:sz="6" w:space="0" w:color="auto"/>
              <w:left w:val="single" w:sz="6" w:space="0" w:color="auto"/>
              <w:bottom w:val="single" w:sz="4" w:space="0" w:color="auto"/>
              <w:right w:val="single" w:sz="6" w:space="0" w:color="auto"/>
            </w:tcBorders>
            <w:shd w:val="clear" w:color="auto" w:fill="FFFFFF"/>
            <w:vAlign w:val="center"/>
          </w:tcPr>
          <w:p w14:paraId="7EA84669" w14:textId="060121CB" w:rsidR="00BC50B7" w:rsidRDefault="00BC50B7" w:rsidP="00BC50B7">
            <w:pPr>
              <w:shd w:val="clear" w:color="auto" w:fill="FFFFFF"/>
              <w:spacing w:after="0"/>
              <w:jc w:val="left"/>
              <w:rPr>
                <w:rFonts w:ascii="Verdana" w:hAnsi="Verdana" w:cs="Arial"/>
                <w:sz w:val="20"/>
                <w:lang w:val="en-GB"/>
              </w:rPr>
            </w:pPr>
            <w:r w:rsidRPr="00474BE2">
              <w:rPr>
                <w:rFonts w:ascii="Verdana" w:hAnsi="Verdana" w:cs="Arial"/>
                <w:sz w:val="20"/>
                <w:lang w:val="en-GB"/>
              </w:rPr>
              <w:t>Type of enterprise:</w:t>
            </w:r>
          </w:p>
        </w:tc>
        <w:tc>
          <w:tcPr>
            <w:tcW w:w="2410" w:type="dxa"/>
            <w:tcBorders>
              <w:top w:val="single" w:sz="6" w:space="0" w:color="auto"/>
              <w:left w:val="single" w:sz="6" w:space="0" w:color="auto"/>
              <w:bottom w:val="single" w:sz="4" w:space="0" w:color="auto"/>
              <w:right w:val="single" w:sz="6" w:space="0" w:color="auto"/>
            </w:tcBorders>
            <w:shd w:val="clear" w:color="auto" w:fill="FFFFFF"/>
            <w:vAlign w:val="center"/>
          </w:tcPr>
          <w:p w14:paraId="18A22FAB" w14:textId="23F8F33F" w:rsidR="00BC50B7" w:rsidRPr="00475BAC" w:rsidRDefault="004B58A0" w:rsidP="00BC50B7">
            <w:pPr>
              <w:spacing w:after="0"/>
              <w:jc w:val="left"/>
              <w:rPr>
                <w:rFonts w:ascii="Verdana" w:hAnsi="Verdana" w:cs="Arial"/>
                <w:color w:val="002060"/>
                <w:sz w:val="20"/>
                <w:lang w:val="en-GB" w:eastAsia="en-GB"/>
              </w:rPr>
            </w:pPr>
            <w:r>
              <w:rPr>
                <w:rFonts w:ascii="Verdana" w:hAnsi="Verdana" w:cs="Arial"/>
                <w:color w:val="002060"/>
                <w:sz w:val="20"/>
                <w:lang w:val="en-GB" w:eastAsia="en-GB"/>
              </w:rPr>
              <w:t>UNIVERSITY</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14:paraId="3C863BA3" w14:textId="77777777" w:rsidR="00BC50B7" w:rsidRPr="00782942" w:rsidRDefault="00BC50B7" w:rsidP="00BC50B7">
            <w:pPr>
              <w:spacing w:after="0"/>
              <w:jc w:val="left"/>
              <w:rPr>
                <w:rFonts w:ascii="Verdana" w:hAnsi="Verdana" w:cs="Arial"/>
                <w:sz w:val="20"/>
                <w:lang w:val="en-GB"/>
              </w:rPr>
            </w:pPr>
            <w:r w:rsidRPr="00782942">
              <w:rPr>
                <w:rFonts w:ascii="Verdana" w:hAnsi="Verdana" w:cs="Arial"/>
                <w:sz w:val="20"/>
                <w:lang w:val="en-GB"/>
              </w:rPr>
              <w:t>Size of enterprise</w:t>
            </w:r>
          </w:p>
          <w:p w14:paraId="210B80F9" w14:textId="04AAB56C" w:rsidR="00BC50B7" w:rsidRDefault="00BC50B7" w:rsidP="00BC50B7">
            <w:pPr>
              <w:spacing w:after="0"/>
              <w:jc w:val="left"/>
              <w:rPr>
                <w:rFonts w:ascii="Verdana" w:hAnsi="Verdana" w:cs="Arial"/>
                <w:sz w:val="20"/>
                <w:lang w:val="fr-BE" w:eastAsia="en-GB"/>
              </w:rPr>
            </w:pPr>
            <w:r w:rsidRPr="00782942">
              <w:rPr>
                <w:rFonts w:ascii="Verdana" w:hAnsi="Verdana" w:cs="Arial"/>
                <w:sz w:val="16"/>
                <w:szCs w:val="16"/>
                <w:lang w:val="en-GB"/>
              </w:rPr>
              <w:t>(if applicable)</w:t>
            </w:r>
          </w:p>
        </w:tc>
        <w:tc>
          <w:tcPr>
            <w:tcW w:w="3118" w:type="dxa"/>
            <w:tcBorders>
              <w:top w:val="single" w:sz="6" w:space="0" w:color="auto"/>
              <w:left w:val="single" w:sz="6" w:space="0" w:color="auto"/>
              <w:bottom w:val="single" w:sz="4" w:space="0" w:color="auto"/>
              <w:right w:val="single" w:sz="6" w:space="0" w:color="auto"/>
            </w:tcBorders>
            <w:shd w:val="clear" w:color="auto" w:fill="FFFFFF"/>
            <w:vAlign w:val="center"/>
          </w:tcPr>
          <w:p w14:paraId="23FE99E6" w14:textId="167D70DE" w:rsidR="00BC50B7" w:rsidRDefault="00E45818" w:rsidP="00BC50B7">
            <w:pPr>
              <w:spacing w:after="120"/>
              <w:ind w:right="-992"/>
              <w:jc w:val="left"/>
              <w:rPr>
                <w:rFonts w:ascii="Verdana" w:hAnsi="Verdana" w:cs="Arial"/>
                <w:sz w:val="16"/>
                <w:szCs w:val="16"/>
                <w:lang w:val="en-GB"/>
              </w:rPr>
            </w:pPr>
            <w:sdt>
              <w:sdtPr>
                <w:rPr>
                  <w:rFonts w:ascii="Verdana" w:hAnsi="Verdana" w:cs="Arial"/>
                  <w:sz w:val="16"/>
                  <w:szCs w:val="16"/>
                  <w:lang w:val="en-GB"/>
                </w:rPr>
                <w:id w:val="10111748"/>
                <w14:checkbox>
                  <w14:checked w14:val="1"/>
                  <w14:checkedState w14:val="2612" w14:font="MS Gothic"/>
                  <w14:uncheckedState w14:val="2610" w14:font="MS Gothic"/>
                </w14:checkbox>
              </w:sdtPr>
              <w:sdtEndPr/>
              <w:sdtContent>
                <w:r w:rsidR="004B58A0">
                  <w:rPr>
                    <w:rFonts w:ascii="MS Gothic" w:eastAsia="MS Gothic" w:hAnsi="MS Gothic" w:cs="Arial" w:hint="eastAsia"/>
                    <w:sz w:val="16"/>
                    <w:szCs w:val="16"/>
                    <w:lang w:val="en-GB"/>
                  </w:rPr>
                  <w:t>☒</w:t>
                </w:r>
              </w:sdtContent>
            </w:sdt>
            <w:r w:rsidR="00BC50B7" w:rsidRPr="00AD0B3E">
              <w:rPr>
                <w:rFonts w:ascii="Verdana" w:hAnsi="Verdana" w:cs="Arial"/>
                <w:sz w:val="16"/>
                <w:szCs w:val="16"/>
                <w:lang w:val="en-GB"/>
              </w:rPr>
              <w:t>&lt;250 employees</w:t>
            </w:r>
          </w:p>
          <w:p w14:paraId="515F9FBB" w14:textId="7962BFBA" w:rsidR="00BC50B7" w:rsidRDefault="00E45818" w:rsidP="00BC50B7">
            <w:pPr>
              <w:spacing w:after="0"/>
              <w:jc w:val="left"/>
              <w:rPr>
                <w:rFonts w:ascii="Verdana" w:hAnsi="Verdana" w:cs="Arial"/>
                <w:color w:val="002060"/>
                <w:sz w:val="20"/>
                <w:lang w:val="en-GB" w:eastAsia="en-GB"/>
              </w:rPr>
            </w:pPr>
            <w:sdt>
              <w:sdtPr>
                <w:rPr>
                  <w:rFonts w:ascii="Verdana" w:hAnsi="Verdana" w:cs="Arial"/>
                  <w:sz w:val="16"/>
                  <w:szCs w:val="16"/>
                  <w:lang w:val="en-GB"/>
                </w:rPr>
                <w:id w:val="907350012"/>
                <w14:checkbox>
                  <w14:checked w14:val="0"/>
                  <w14:checkedState w14:val="2612" w14:font="MS Gothic"/>
                  <w14:uncheckedState w14:val="2610" w14:font="MS Gothic"/>
                </w14:checkbox>
              </w:sdtPr>
              <w:sdtEndPr/>
              <w:sdtContent>
                <w:r w:rsidR="00BC50B7">
                  <w:rPr>
                    <w:rFonts w:ascii="MS Gothic" w:eastAsia="MS Gothic" w:hAnsi="MS Gothic" w:cs="Arial" w:hint="eastAsia"/>
                    <w:sz w:val="16"/>
                    <w:szCs w:val="16"/>
                    <w:lang w:val="en-GB"/>
                  </w:rPr>
                  <w:t>☐</w:t>
                </w:r>
              </w:sdtContent>
            </w:sdt>
            <w:r w:rsidR="00BC50B7" w:rsidRPr="00AD0B3E">
              <w:rPr>
                <w:rFonts w:ascii="Verdana" w:hAnsi="Verdana" w:cs="Arial"/>
                <w:sz w:val="16"/>
                <w:szCs w:val="16"/>
                <w:lang w:val="en-GB"/>
              </w:rPr>
              <w:t>&gt;250 employees</w:t>
            </w:r>
          </w:p>
        </w:tc>
      </w:tr>
    </w:tbl>
    <w:p w14:paraId="56E93A04" w14:textId="79302B10" w:rsidR="007967A9"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014711CC"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51"/>
        <w:gridCol w:w="2410"/>
        <w:gridCol w:w="1843"/>
        <w:gridCol w:w="3118"/>
      </w:tblGrid>
      <w:tr w:rsidR="00380CE9" w14:paraId="37B73E8C" w14:textId="77777777" w:rsidTr="00380CE9">
        <w:trPr>
          <w:trHeight w:val="401"/>
        </w:trPr>
        <w:tc>
          <w:tcPr>
            <w:tcW w:w="19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4C6309" w14:textId="77777777" w:rsidR="00380CE9" w:rsidRDefault="00380CE9">
            <w:pPr>
              <w:spacing w:after="0"/>
              <w:jc w:val="left"/>
              <w:rPr>
                <w:rFonts w:ascii="Verdana" w:hAnsi="Verdana" w:cs="Arial"/>
                <w:sz w:val="20"/>
                <w:lang w:val="en-GB" w:eastAsia="en-GB"/>
              </w:rPr>
            </w:pPr>
            <w:r>
              <w:rPr>
                <w:rFonts w:ascii="Verdana" w:hAnsi="Verdana" w:cs="Arial"/>
                <w:sz w:val="20"/>
                <w:lang w:val="en-GB" w:eastAsia="en-GB"/>
              </w:rPr>
              <w:t>Name</w:t>
            </w:r>
          </w:p>
        </w:tc>
        <w:tc>
          <w:tcPr>
            <w:tcW w:w="737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2801BCB" w14:textId="4C8EF4F0" w:rsidR="00380CE9" w:rsidRDefault="00380CE9">
            <w:pPr>
              <w:spacing w:after="0"/>
              <w:rPr>
                <w:rFonts w:ascii="Verdana" w:hAnsi="Verdana" w:cs="Arial"/>
                <w:b/>
                <w:color w:val="002060"/>
                <w:sz w:val="20"/>
                <w:lang w:val="en-GB" w:eastAsia="en-GB"/>
              </w:rPr>
            </w:pPr>
          </w:p>
        </w:tc>
      </w:tr>
      <w:tr w:rsidR="00380CE9" w14:paraId="1D26844D" w14:textId="77777777" w:rsidTr="00380CE9">
        <w:trPr>
          <w:trHeight w:val="686"/>
        </w:trPr>
        <w:tc>
          <w:tcPr>
            <w:tcW w:w="19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BE747D2" w14:textId="3DCBBFEE" w:rsidR="00380CE9" w:rsidRDefault="00380CE9">
            <w:pPr>
              <w:spacing w:after="0"/>
              <w:jc w:val="left"/>
              <w:rPr>
                <w:rFonts w:ascii="Verdana" w:hAnsi="Verdana" w:cs="Arial"/>
                <w:sz w:val="20"/>
                <w:lang w:val="en-GB" w:eastAsia="en-GB"/>
              </w:rPr>
            </w:pPr>
            <w:r>
              <w:rPr>
                <w:rFonts w:ascii="Verdana" w:hAnsi="Verdana" w:cs="Arial"/>
                <w:sz w:val="20"/>
                <w:lang w:val="en-GB" w:eastAsia="en-GB"/>
              </w:rPr>
              <w:t xml:space="preserve">Erasmus code </w:t>
            </w:r>
          </w:p>
          <w:p w14:paraId="42BAF74A" w14:textId="77777777" w:rsidR="00380CE9" w:rsidRDefault="00380CE9">
            <w:pPr>
              <w:spacing w:after="0"/>
              <w:jc w:val="left"/>
              <w:rPr>
                <w:rFonts w:ascii="Verdana" w:hAnsi="Verdana" w:cs="Arial"/>
                <w:sz w:val="16"/>
                <w:szCs w:val="16"/>
                <w:lang w:val="en-GB" w:eastAsia="en-GB"/>
              </w:rPr>
            </w:pPr>
            <w:r>
              <w:rPr>
                <w:rFonts w:ascii="Verdana" w:hAnsi="Verdana" w:cs="Arial"/>
                <w:sz w:val="16"/>
                <w:szCs w:val="16"/>
                <w:lang w:val="en-GB" w:eastAsia="en-GB"/>
              </w:rPr>
              <w:t>(if applicable)</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19ADADF9" w14:textId="22BFCE7C" w:rsidR="00380CE9" w:rsidRDefault="00380CE9">
            <w:pPr>
              <w:spacing w:after="0"/>
              <w:jc w:val="left"/>
              <w:rPr>
                <w:rFonts w:ascii="Verdana" w:hAnsi="Verdana" w:cs="Arial"/>
                <w:b/>
                <w:color w:val="002060"/>
                <w:sz w:val="20"/>
                <w:lang w:val="en-GB" w:eastAsia="en-GB"/>
              </w:rPr>
            </w:pP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hideMark/>
          </w:tcPr>
          <w:p w14:paraId="36F7E600" w14:textId="77777777" w:rsidR="00380CE9" w:rsidRDefault="00380CE9">
            <w:pPr>
              <w:spacing w:after="0"/>
              <w:jc w:val="left"/>
              <w:rPr>
                <w:rFonts w:ascii="Verdana" w:hAnsi="Verdana" w:cs="Arial"/>
                <w:sz w:val="20"/>
                <w:lang w:val="en-GB" w:eastAsia="en-GB"/>
              </w:rPr>
            </w:pPr>
            <w:r>
              <w:rPr>
                <w:rFonts w:ascii="Verdana" w:hAnsi="Verdana" w:cs="Arial"/>
                <w:sz w:val="20"/>
                <w:lang w:val="en-GB" w:eastAsia="en-GB"/>
              </w:rPr>
              <w:t>Faculty / Department</w:t>
            </w:r>
          </w:p>
        </w:tc>
        <w:tc>
          <w:tcPr>
            <w:tcW w:w="3118" w:type="dxa"/>
            <w:tcBorders>
              <w:top w:val="single" w:sz="4" w:space="0" w:color="auto"/>
              <w:left w:val="single" w:sz="6" w:space="0" w:color="auto"/>
              <w:bottom w:val="single" w:sz="6" w:space="0" w:color="auto"/>
              <w:right w:val="single" w:sz="6" w:space="0" w:color="auto"/>
            </w:tcBorders>
            <w:shd w:val="clear" w:color="auto" w:fill="FFFFFF"/>
            <w:vAlign w:val="center"/>
          </w:tcPr>
          <w:p w14:paraId="5F3F5ED9" w14:textId="77777777" w:rsidR="00380CE9" w:rsidRDefault="00380CE9">
            <w:pPr>
              <w:spacing w:after="0"/>
              <w:jc w:val="center"/>
              <w:rPr>
                <w:rFonts w:ascii="Verdana" w:hAnsi="Verdana" w:cs="Arial"/>
                <w:b/>
                <w:color w:val="002060"/>
                <w:sz w:val="20"/>
                <w:lang w:val="en-GB" w:eastAsia="en-GB"/>
              </w:rPr>
            </w:pPr>
          </w:p>
        </w:tc>
      </w:tr>
      <w:tr w:rsidR="00380CE9" w14:paraId="125BC9B6" w14:textId="77777777" w:rsidTr="00380CE9">
        <w:trPr>
          <w:trHeight w:val="559"/>
        </w:trPr>
        <w:tc>
          <w:tcPr>
            <w:tcW w:w="19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AE2CCD" w14:textId="77777777" w:rsidR="00380CE9" w:rsidRDefault="00380CE9">
            <w:pPr>
              <w:spacing w:after="0"/>
              <w:jc w:val="left"/>
              <w:rPr>
                <w:rFonts w:ascii="Verdana" w:hAnsi="Verdana" w:cs="Arial"/>
                <w:sz w:val="20"/>
                <w:lang w:val="en-GB" w:eastAsia="en-GB"/>
              </w:rPr>
            </w:pPr>
            <w:r>
              <w:rPr>
                <w:rFonts w:ascii="Verdana" w:hAnsi="Verdana" w:cs="Arial"/>
                <w:sz w:val="20"/>
                <w:lang w:val="en-GB" w:eastAsia="en-GB"/>
              </w:rPr>
              <w:t>Address</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59F9A277" w14:textId="23576F1C" w:rsidR="00380CE9" w:rsidRDefault="00380CE9">
            <w:pPr>
              <w:spacing w:after="0"/>
              <w:jc w:val="left"/>
              <w:rPr>
                <w:rFonts w:ascii="Verdana" w:hAnsi="Verdana" w:cs="Arial"/>
                <w:color w:val="002060"/>
                <w:sz w:val="20"/>
                <w:lang w:val="en-GB" w:eastAsia="en-GB"/>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DAA1F2" w14:textId="60A7A996" w:rsidR="00380CE9" w:rsidRDefault="00380CE9">
            <w:pPr>
              <w:spacing w:after="0"/>
              <w:jc w:val="left"/>
              <w:rPr>
                <w:rFonts w:ascii="Verdana" w:hAnsi="Verdana" w:cs="Arial"/>
                <w:sz w:val="20"/>
                <w:lang w:val="en-GB" w:eastAsia="en-GB"/>
              </w:rPr>
            </w:pPr>
            <w:r>
              <w:rPr>
                <w:rFonts w:ascii="Verdana" w:hAnsi="Verdana" w:cs="Arial"/>
                <w:sz w:val="20"/>
                <w:lang w:val="en-GB" w:eastAsia="en-GB"/>
              </w:rPr>
              <w:t>Country/</w:t>
            </w:r>
            <w:r>
              <w:rPr>
                <w:rFonts w:ascii="Verdana" w:hAnsi="Verdana" w:cs="Arial"/>
                <w:sz w:val="20"/>
                <w:lang w:val="en-GB" w:eastAsia="en-GB"/>
              </w:rPr>
              <w:br/>
              <w:t>Country code</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14:paraId="56839E46" w14:textId="432821AA" w:rsidR="00380CE9" w:rsidRDefault="00380CE9">
            <w:pPr>
              <w:spacing w:after="0"/>
              <w:jc w:val="center"/>
              <w:rPr>
                <w:rFonts w:ascii="Verdana" w:hAnsi="Verdana" w:cs="Arial"/>
                <w:b/>
                <w:sz w:val="20"/>
                <w:lang w:val="en-GB" w:eastAsia="en-GB"/>
              </w:rPr>
            </w:pPr>
          </w:p>
        </w:tc>
      </w:tr>
      <w:tr w:rsidR="00380CE9" w14:paraId="0689204E" w14:textId="77777777" w:rsidTr="00380CE9">
        <w:tc>
          <w:tcPr>
            <w:tcW w:w="1951"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6655FC45" w14:textId="77777777" w:rsidR="00380CE9" w:rsidRDefault="00380CE9">
            <w:pPr>
              <w:spacing w:after="0"/>
              <w:jc w:val="left"/>
              <w:rPr>
                <w:rFonts w:ascii="Verdana" w:hAnsi="Verdana" w:cs="Arial"/>
                <w:sz w:val="20"/>
                <w:lang w:val="en-GB" w:eastAsia="en-GB"/>
              </w:rPr>
            </w:pPr>
            <w:r>
              <w:rPr>
                <w:rFonts w:ascii="Verdana" w:hAnsi="Verdana" w:cs="Arial"/>
                <w:sz w:val="20"/>
                <w:lang w:val="en-GB" w:eastAsia="en-GB"/>
              </w:rPr>
              <w:t xml:space="preserve">Contact person </w:t>
            </w:r>
            <w:r>
              <w:rPr>
                <w:rFonts w:ascii="Verdana" w:hAnsi="Verdana" w:cs="Arial"/>
                <w:sz w:val="20"/>
                <w:lang w:val="en-GB" w:eastAsia="en-GB"/>
              </w:rPr>
              <w:br/>
              <w:t>name and position</w:t>
            </w:r>
          </w:p>
        </w:tc>
        <w:tc>
          <w:tcPr>
            <w:tcW w:w="2410" w:type="dxa"/>
            <w:tcBorders>
              <w:top w:val="single" w:sz="6" w:space="0" w:color="auto"/>
              <w:left w:val="single" w:sz="6" w:space="0" w:color="auto"/>
              <w:bottom w:val="single" w:sz="4" w:space="0" w:color="auto"/>
              <w:right w:val="single" w:sz="6" w:space="0" w:color="auto"/>
            </w:tcBorders>
            <w:shd w:val="clear" w:color="auto" w:fill="FFFFFF"/>
            <w:vAlign w:val="center"/>
          </w:tcPr>
          <w:p w14:paraId="3D30D79C" w14:textId="1E883CDF" w:rsidR="00380CE9" w:rsidRDefault="00380CE9">
            <w:pPr>
              <w:spacing w:after="0"/>
              <w:jc w:val="left"/>
              <w:rPr>
                <w:rFonts w:ascii="Verdana" w:hAnsi="Verdana" w:cs="Arial"/>
                <w:color w:val="002060"/>
                <w:sz w:val="20"/>
                <w:lang w:val="en-GB" w:eastAsia="en-GB"/>
              </w:rPr>
            </w:pP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15CC3E49" w14:textId="77777777" w:rsidR="00380CE9" w:rsidRDefault="00380CE9">
            <w:pPr>
              <w:spacing w:after="0"/>
              <w:jc w:val="left"/>
              <w:rPr>
                <w:rFonts w:ascii="Verdana" w:hAnsi="Verdana" w:cs="Arial"/>
                <w:b/>
                <w:color w:val="002060"/>
                <w:sz w:val="20"/>
                <w:lang w:val="fr-BE" w:eastAsia="en-GB"/>
              </w:rPr>
            </w:pPr>
            <w:r>
              <w:rPr>
                <w:rFonts w:ascii="Verdana" w:hAnsi="Verdana" w:cs="Arial"/>
                <w:sz w:val="20"/>
                <w:lang w:val="fr-BE" w:eastAsia="en-GB"/>
              </w:rPr>
              <w:t xml:space="preserve">Contact </w:t>
            </w:r>
            <w:proofErr w:type="spellStart"/>
            <w:r>
              <w:rPr>
                <w:rFonts w:ascii="Verdana" w:hAnsi="Verdana" w:cs="Arial"/>
                <w:sz w:val="20"/>
                <w:lang w:val="fr-BE" w:eastAsia="en-GB"/>
              </w:rPr>
              <w:t>person</w:t>
            </w:r>
            <w:proofErr w:type="spellEnd"/>
            <w:r>
              <w:rPr>
                <w:rFonts w:ascii="Verdana" w:hAnsi="Verdana" w:cs="Arial"/>
                <w:sz w:val="20"/>
                <w:lang w:val="fr-BE" w:eastAsia="en-GB"/>
              </w:rPr>
              <w:br/>
              <w:t>e-mail / phone</w:t>
            </w:r>
          </w:p>
        </w:tc>
        <w:tc>
          <w:tcPr>
            <w:tcW w:w="3118" w:type="dxa"/>
            <w:tcBorders>
              <w:top w:val="single" w:sz="6" w:space="0" w:color="auto"/>
              <w:left w:val="single" w:sz="6" w:space="0" w:color="auto"/>
              <w:bottom w:val="single" w:sz="4" w:space="0" w:color="auto"/>
              <w:right w:val="single" w:sz="6" w:space="0" w:color="auto"/>
            </w:tcBorders>
            <w:shd w:val="clear" w:color="auto" w:fill="FFFFFF"/>
            <w:vAlign w:val="center"/>
          </w:tcPr>
          <w:p w14:paraId="20DE2DA0" w14:textId="1A477A36" w:rsidR="00380CE9" w:rsidRDefault="00380CE9">
            <w:pPr>
              <w:spacing w:after="0"/>
              <w:ind w:right="-250"/>
              <w:jc w:val="left"/>
              <w:rPr>
                <w:rFonts w:ascii="Verdana" w:hAnsi="Verdana" w:cs="Arial"/>
                <w:b/>
                <w:color w:val="002060"/>
                <w:sz w:val="20"/>
                <w:lang w:val="fr-BE" w:eastAsia="en-GB"/>
              </w:rPr>
            </w:pPr>
          </w:p>
        </w:tc>
      </w:tr>
    </w:tbl>
    <w:p w14:paraId="03202AC9" w14:textId="23438F1F" w:rsidR="00BC50B7" w:rsidRPr="0004414E" w:rsidRDefault="007967A9" w:rsidP="0004414E">
      <w:pPr>
        <w:pStyle w:val="Heading4"/>
        <w:keepNext w:val="0"/>
        <w:numPr>
          <w:ilvl w:val="0"/>
          <w:numId w:val="0"/>
        </w:numPr>
        <w:spacing w:before="120"/>
        <w:jc w:val="left"/>
        <w:rPr>
          <w:rFonts w:ascii="Verdana" w:hAnsi="Verdana" w:cs="Arial"/>
          <w:sz w:val="18"/>
          <w:lang w:val="en-GB"/>
        </w:rPr>
      </w:pPr>
      <w:r w:rsidRPr="00380CE9">
        <w:rPr>
          <w:rFonts w:ascii="Verdana" w:hAnsi="Verdana" w:cs="Arial"/>
          <w:sz w:val="18"/>
          <w:lang w:val="en-GB"/>
        </w:rPr>
        <w:t xml:space="preserve">For guidelines, please look </w:t>
      </w:r>
      <w:r w:rsidR="00967A21" w:rsidRPr="00380CE9">
        <w:rPr>
          <w:rFonts w:ascii="Verdana" w:hAnsi="Verdana" w:cs="Arial"/>
          <w:sz w:val="18"/>
          <w:lang w:val="en-GB"/>
        </w:rPr>
        <w:t xml:space="preserve">at the </w:t>
      </w:r>
      <w:r w:rsidRPr="00380CE9">
        <w:rPr>
          <w:rFonts w:ascii="Verdana" w:hAnsi="Verdana" w:cs="Arial"/>
          <w:sz w:val="18"/>
          <w:lang w:val="en-GB"/>
        </w:rPr>
        <w:t xml:space="preserve">end notes </w:t>
      </w:r>
      <w:r w:rsidR="00967A21" w:rsidRPr="00380CE9">
        <w:rPr>
          <w:rFonts w:ascii="Verdana" w:hAnsi="Verdana" w:cs="Arial"/>
          <w:sz w:val="18"/>
          <w:lang w:val="en-GB"/>
        </w:rPr>
        <w:t>on page 3</w:t>
      </w:r>
      <w:r w:rsidRPr="00380CE9">
        <w:rPr>
          <w:rFonts w:ascii="Verdana" w:hAnsi="Verdana" w:cs="Arial"/>
          <w:sz w:val="18"/>
          <w:lang w:val="en-GB"/>
        </w:rPr>
        <w:t>.</w:t>
      </w:r>
    </w:p>
    <w:p w14:paraId="56E93A1F" w14:textId="2080FDF4"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72535B">
            <w:pPr>
              <w:spacing w:before="240"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2061CF0D" w14:textId="77777777" w:rsidR="009D09ED" w:rsidRDefault="009D09ED" w:rsidP="009D09ED">
            <w:pPr>
              <w:autoSpaceDE w:val="0"/>
              <w:autoSpaceDN w:val="0"/>
              <w:adjustRightInd w:val="0"/>
              <w:spacing w:after="0" w:line="288" w:lineRule="auto"/>
              <w:rPr>
                <w:rFonts w:ascii="Verdana" w:hAnsi="Verdana"/>
                <w:color w:val="FF0000"/>
                <w:sz w:val="20"/>
                <w:lang w:val="en-GB"/>
              </w:rPr>
            </w:pPr>
            <w:r>
              <w:rPr>
                <w:rFonts w:ascii="Verdana" w:hAnsi="Verdana"/>
                <w:i/>
                <w:color w:val="FF0000"/>
                <w:sz w:val="20"/>
                <w:lang w:val="en-GB"/>
              </w:rPr>
              <w:t>Objectives for the sending institution</w:t>
            </w:r>
            <w:r>
              <w:rPr>
                <w:rFonts w:ascii="Verdana" w:hAnsi="Verdana"/>
                <w:color w:val="FF0000"/>
                <w:sz w:val="20"/>
                <w:lang w:val="en-GB"/>
              </w:rPr>
              <w:t xml:space="preserve"> – Romanian-American University:</w:t>
            </w:r>
          </w:p>
          <w:p w14:paraId="6350FBE3" w14:textId="77777777" w:rsidR="009D09ED" w:rsidRDefault="009D09ED" w:rsidP="009D09ED">
            <w:pPr>
              <w:numPr>
                <w:ilvl w:val="0"/>
                <w:numId w:val="45"/>
              </w:numPr>
              <w:autoSpaceDE w:val="0"/>
              <w:autoSpaceDN w:val="0"/>
              <w:adjustRightInd w:val="0"/>
              <w:spacing w:after="0" w:line="288" w:lineRule="auto"/>
              <w:rPr>
                <w:rFonts w:ascii="Verdana" w:hAnsi="Verdana"/>
                <w:color w:val="FF0000"/>
                <w:sz w:val="20"/>
                <w:lang w:val="en-GB"/>
              </w:rPr>
            </w:pPr>
          </w:p>
          <w:p w14:paraId="34DC2F53" w14:textId="77777777" w:rsidR="009D09ED" w:rsidRDefault="009D09ED" w:rsidP="009D09ED">
            <w:pPr>
              <w:numPr>
                <w:ilvl w:val="0"/>
                <w:numId w:val="45"/>
              </w:numPr>
              <w:autoSpaceDE w:val="0"/>
              <w:autoSpaceDN w:val="0"/>
              <w:adjustRightInd w:val="0"/>
              <w:spacing w:after="0" w:line="288" w:lineRule="auto"/>
              <w:rPr>
                <w:rFonts w:ascii="Verdana" w:hAnsi="Verdana"/>
                <w:color w:val="FF0000"/>
                <w:sz w:val="20"/>
                <w:lang w:val="en-GB"/>
              </w:rPr>
            </w:pPr>
          </w:p>
          <w:p w14:paraId="7E10404A" w14:textId="77777777" w:rsidR="009D09ED" w:rsidRDefault="009D09ED" w:rsidP="009D09ED">
            <w:pPr>
              <w:numPr>
                <w:ilvl w:val="0"/>
                <w:numId w:val="45"/>
              </w:numPr>
              <w:autoSpaceDE w:val="0"/>
              <w:autoSpaceDN w:val="0"/>
              <w:adjustRightInd w:val="0"/>
              <w:spacing w:after="0" w:line="288" w:lineRule="auto"/>
              <w:rPr>
                <w:rFonts w:ascii="Verdana" w:hAnsi="Verdana"/>
                <w:color w:val="FF0000"/>
                <w:sz w:val="20"/>
                <w:lang w:val="en-GB"/>
              </w:rPr>
            </w:pPr>
          </w:p>
          <w:p w14:paraId="507F5F7A" w14:textId="77777777" w:rsidR="009D09ED" w:rsidRDefault="009D09ED" w:rsidP="009D09ED">
            <w:pPr>
              <w:autoSpaceDE w:val="0"/>
              <w:autoSpaceDN w:val="0"/>
              <w:adjustRightInd w:val="0"/>
              <w:spacing w:after="0" w:line="288" w:lineRule="auto"/>
              <w:rPr>
                <w:rFonts w:ascii="Verdana" w:hAnsi="Verdana"/>
                <w:color w:val="FF0000"/>
                <w:sz w:val="20"/>
                <w:lang w:val="en-GB"/>
              </w:rPr>
            </w:pPr>
          </w:p>
          <w:p w14:paraId="417EAA41" w14:textId="77777777" w:rsidR="009D09ED" w:rsidRDefault="009D09ED" w:rsidP="009D09ED">
            <w:pPr>
              <w:autoSpaceDE w:val="0"/>
              <w:autoSpaceDN w:val="0"/>
              <w:adjustRightInd w:val="0"/>
              <w:spacing w:after="0" w:line="288" w:lineRule="auto"/>
              <w:rPr>
                <w:rFonts w:ascii="Verdana" w:hAnsi="Verdana"/>
                <w:color w:val="FF0000"/>
                <w:sz w:val="20"/>
                <w:lang w:val="en-GB"/>
              </w:rPr>
            </w:pPr>
            <w:r>
              <w:rPr>
                <w:rFonts w:ascii="Verdana" w:hAnsi="Verdana"/>
                <w:i/>
                <w:color w:val="FF0000"/>
                <w:sz w:val="20"/>
                <w:lang w:val="en-GB"/>
              </w:rPr>
              <w:t>Objectives for the beneficiary</w:t>
            </w:r>
            <w:r>
              <w:rPr>
                <w:rFonts w:ascii="Verdana" w:hAnsi="Verdana"/>
                <w:color w:val="FF0000"/>
                <w:sz w:val="20"/>
                <w:lang w:val="en-GB"/>
              </w:rPr>
              <w:t>:</w:t>
            </w:r>
          </w:p>
          <w:p w14:paraId="33565EC6" w14:textId="77777777" w:rsidR="009D09ED" w:rsidRDefault="009D09ED" w:rsidP="009D09ED">
            <w:pPr>
              <w:numPr>
                <w:ilvl w:val="0"/>
                <w:numId w:val="45"/>
              </w:numPr>
              <w:autoSpaceDE w:val="0"/>
              <w:autoSpaceDN w:val="0"/>
              <w:adjustRightInd w:val="0"/>
              <w:spacing w:after="0" w:line="288" w:lineRule="auto"/>
              <w:rPr>
                <w:rFonts w:ascii="Verdana" w:hAnsi="Verdana"/>
                <w:color w:val="FF0000"/>
                <w:sz w:val="20"/>
                <w:lang w:val="en-GB"/>
              </w:rPr>
            </w:pPr>
          </w:p>
          <w:p w14:paraId="137E9FA2" w14:textId="77777777" w:rsidR="009D09ED" w:rsidRDefault="009D09ED" w:rsidP="009D09ED">
            <w:pPr>
              <w:numPr>
                <w:ilvl w:val="0"/>
                <w:numId w:val="45"/>
              </w:numPr>
              <w:autoSpaceDE w:val="0"/>
              <w:autoSpaceDN w:val="0"/>
              <w:adjustRightInd w:val="0"/>
              <w:spacing w:after="0" w:line="288" w:lineRule="auto"/>
              <w:rPr>
                <w:rFonts w:ascii="Verdana" w:hAnsi="Verdana"/>
                <w:color w:val="FF0000"/>
                <w:sz w:val="20"/>
                <w:lang w:val="en-GB"/>
              </w:rPr>
            </w:pPr>
          </w:p>
          <w:p w14:paraId="7BBECB30" w14:textId="77777777" w:rsidR="009D09ED" w:rsidRDefault="009D09ED" w:rsidP="009D09ED">
            <w:pPr>
              <w:numPr>
                <w:ilvl w:val="0"/>
                <w:numId w:val="45"/>
              </w:numPr>
              <w:autoSpaceDE w:val="0"/>
              <w:autoSpaceDN w:val="0"/>
              <w:adjustRightInd w:val="0"/>
              <w:spacing w:after="0" w:line="288" w:lineRule="auto"/>
              <w:rPr>
                <w:rFonts w:ascii="Verdana" w:hAnsi="Verdana"/>
                <w:color w:val="FF0000"/>
                <w:sz w:val="20"/>
                <w:lang w:val="en-GB"/>
              </w:rPr>
            </w:pPr>
          </w:p>
          <w:p w14:paraId="6185D943" w14:textId="77777777" w:rsidR="009D09ED" w:rsidRDefault="009D09ED" w:rsidP="009D09ED">
            <w:pPr>
              <w:autoSpaceDE w:val="0"/>
              <w:autoSpaceDN w:val="0"/>
              <w:adjustRightInd w:val="0"/>
              <w:spacing w:after="0" w:line="288" w:lineRule="auto"/>
              <w:rPr>
                <w:rFonts w:ascii="Verdana" w:hAnsi="Verdana"/>
                <w:color w:val="FF0000"/>
                <w:sz w:val="20"/>
                <w:lang w:val="en-GB"/>
              </w:rPr>
            </w:pPr>
          </w:p>
          <w:p w14:paraId="66ECBDAC" w14:textId="77777777" w:rsidR="009D09ED" w:rsidRDefault="009D09ED" w:rsidP="009D09ED">
            <w:pPr>
              <w:autoSpaceDE w:val="0"/>
              <w:autoSpaceDN w:val="0"/>
              <w:adjustRightInd w:val="0"/>
              <w:spacing w:after="0" w:line="288" w:lineRule="auto"/>
              <w:rPr>
                <w:rFonts w:ascii="Verdana" w:hAnsi="Verdana"/>
                <w:color w:val="FF0000"/>
                <w:sz w:val="20"/>
                <w:lang w:val="en-GB"/>
              </w:rPr>
            </w:pPr>
            <w:r>
              <w:rPr>
                <w:rFonts w:ascii="Verdana" w:hAnsi="Verdana"/>
                <w:i/>
                <w:color w:val="FF0000"/>
                <w:sz w:val="20"/>
                <w:lang w:val="en-GB"/>
              </w:rPr>
              <w:t>Objectives for the host institution</w:t>
            </w:r>
            <w:r>
              <w:rPr>
                <w:rFonts w:ascii="Verdana" w:hAnsi="Verdana"/>
                <w:color w:val="FF0000"/>
                <w:sz w:val="20"/>
                <w:lang w:val="en-GB"/>
              </w:rPr>
              <w:t>:</w:t>
            </w:r>
          </w:p>
          <w:p w14:paraId="233563A0" w14:textId="77777777" w:rsidR="009D09ED" w:rsidRDefault="009D09ED" w:rsidP="009D09ED">
            <w:pPr>
              <w:numPr>
                <w:ilvl w:val="0"/>
                <w:numId w:val="45"/>
              </w:numPr>
              <w:autoSpaceDE w:val="0"/>
              <w:autoSpaceDN w:val="0"/>
              <w:adjustRightInd w:val="0"/>
              <w:spacing w:after="0" w:line="288" w:lineRule="auto"/>
              <w:rPr>
                <w:rFonts w:ascii="Verdana" w:hAnsi="Verdana"/>
                <w:color w:val="FF0000"/>
                <w:sz w:val="20"/>
                <w:lang w:val="en-GB"/>
              </w:rPr>
            </w:pPr>
          </w:p>
          <w:p w14:paraId="523BB96E" w14:textId="77777777" w:rsidR="009D09ED" w:rsidRDefault="009D09ED" w:rsidP="009D09ED">
            <w:pPr>
              <w:numPr>
                <w:ilvl w:val="0"/>
                <w:numId w:val="45"/>
              </w:numPr>
              <w:autoSpaceDE w:val="0"/>
              <w:autoSpaceDN w:val="0"/>
              <w:adjustRightInd w:val="0"/>
              <w:spacing w:after="0" w:line="288" w:lineRule="auto"/>
              <w:rPr>
                <w:rFonts w:ascii="Verdana" w:hAnsi="Verdana"/>
                <w:color w:val="FF0000"/>
                <w:sz w:val="20"/>
                <w:lang w:val="en-GB"/>
              </w:rPr>
            </w:pPr>
          </w:p>
          <w:p w14:paraId="584595AA" w14:textId="77777777" w:rsidR="009D09ED" w:rsidRDefault="009D09ED" w:rsidP="009D09ED">
            <w:pPr>
              <w:numPr>
                <w:ilvl w:val="0"/>
                <w:numId w:val="45"/>
              </w:numPr>
              <w:autoSpaceDE w:val="0"/>
              <w:autoSpaceDN w:val="0"/>
              <w:adjustRightInd w:val="0"/>
              <w:spacing w:after="0" w:line="288" w:lineRule="auto"/>
              <w:rPr>
                <w:rFonts w:ascii="Verdana" w:hAnsi="Verdana"/>
                <w:color w:val="FF0000"/>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72535B">
            <w:pPr>
              <w:spacing w:before="240" w:after="120"/>
              <w:ind w:left="-6" w:firstLine="6"/>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65DA2441" w14:textId="77777777" w:rsidR="00137199" w:rsidRDefault="00137199" w:rsidP="00137199">
            <w:pPr>
              <w:numPr>
                <w:ilvl w:val="0"/>
                <w:numId w:val="45"/>
              </w:numPr>
              <w:autoSpaceDE w:val="0"/>
              <w:autoSpaceDN w:val="0"/>
              <w:adjustRightInd w:val="0"/>
              <w:spacing w:after="0" w:line="288" w:lineRule="auto"/>
              <w:rPr>
                <w:rFonts w:ascii="Verdana" w:hAnsi="Verdana"/>
                <w:color w:val="FF0000"/>
                <w:sz w:val="20"/>
                <w:lang w:val="en-GB"/>
              </w:rPr>
            </w:pPr>
          </w:p>
          <w:p w14:paraId="7CADD017" w14:textId="77777777" w:rsidR="00137199" w:rsidRDefault="00137199" w:rsidP="00137199">
            <w:pPr>
              <w:numPr>
                <w:ilvl w:val="0"/>
                <w:numId w:val="45"/>
              </w:numPr>
              <w:autoSpaceDE w:val="0"/>
              <w:autoSpaceDN w:val="0"/>
              <w:adjustRightInd w:val="0"/>
              <w:spacing w:after="0" w:line="288" w:lineRule="auto"/>
              <w:rPr>
                <w:rFonts w:ascii="Verdana" w:hAnsi="Verdana"/>
                <w:color w:val="FF0000"/>
                <w:sz w:val="20"/>
                <w:lang w:val="en-GB"/>
              </w:rPr>
            </w:pPr>
          </w:p>
          <w:p w14:paraId="3314F393" w14:textId="77777777" w:rsidR="00137199" w:rsidRDefault="00137199" w:rsidP="00137199">
            <w:pPr>
              <w:numPr>
                <w:ilvl w:val="0"/>
                <w:numId w:val="45"/>
              </w:numPr>
              <w:autoSpaceDE w:val="0"/>
              <w:autoSpaceDN w:val="0"/>
              <w:adjustRightInd w:val="0"/>
              <w:spacing w:after="0" w:line="288" w:lineRule="auto"/>
              <w:rPr>
                <w:rFonts w:ascii="Verdana" w:hAnsi="Verdana"/>
                <w:color w:val="FF0000"/>
                <w:sz w:val="20"/>
                <w:lang w:val="en-GB"/>
              </w:rPr>
            </w:pPr>
          </w:p>
          <w:p w14:paraId="56E93A34" w14:textId="77777777" w:rsidR="00377526" w:rsidRPr="00490F95" w:rsidRDefault="00377526" w:rsidP="00137199">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77777777" w:rsidR="00377526" w:rsidRDefault="00377526" w:rsidP="0072535B">
            <w:pPr>
              <w:spacing w:before="240"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240DF4DD" w14:textId="77777777" w:rsidR="00D62CFA" w:rsidRDefault="00D62CFA" w:rsidP="0072535B">
            <w:pPr>
              <w:spacing w:before="240" w:after="120"/>
              <w:ind w:left="-6" w:firstLine="6"/>
              <w:rPr>
                <w:rFonts w:ascii="Verdana" w:hAnsi="Verdana" w:cs="Calibri"/>
                <w:b/>
                <w:sz w:val="20"/>
                <w:lang w:val="en-GB"/>
              </w:rPr>
            </w:pPr>
          </w:p>
          <w:p w14:paraId="0CA38911" w14:textId="77777777" w:rsidR="00D62CFA" w:rsidRDefault="00D62CFA" w:rsidP="0072535B">
            <w:pPr>
              <w:spacing w:before="240" w:after="120"/>
              <w:ind w:left="-6" w:firstLine="6"/>
              <w:rPr>
                <w:rFonts w:ascii="Verdana" w:hAnsi="Verdana" w:cs="Calibri"/>
                <w:b/>
                <w:sz w:val="20"/>
                <w:lang w:val="en-GB"/>
              </w:rPr>
            </w:pPr>
          </w:p>
          <w:p w14:paraId="78CE13A2" w14:textId="14D4327A" w:rsidR="00D62CFA" w:rsidRDefault="00D62CFA" w:rsidP="0072535B">
            <w:pPr>
              <w:spacing w:before="240" w:after="120"/>
              <w:ind w:left="-6" w:firstLine="6"/>
              <w:rPr>
                <w:rFonts w:ascii="Verdana" w:hAnsi="Verdana" w:cs="Calibri"/>
                <w:b/>
                <w:sz w:val="20"/>
                <w:lang w:val="en-GB"/>
              </w:rPr>
            </w:pPr>
            <w:r>
              <w:rPr>
                <w:rFonts w:ascii="Verdana" w:hAnsi="Verdana" w:cs="Calibri"/>
                <w:b/>
                <w:sz w:val="20"/>
                <w:lang w:val="en-GB"/>
              </w:rPr>
              <w:t>Other activities during the mobility:</w:t>
            </w:r>
          </w:p>
          <w:p w14:paraId="150D1A4D" w14:textId="5703F42C" w:rsidR="00153B61" w:rsidRDefault="00153B61" w:rsidP="00FF62A2">
            <w:pPr>
              <w:spacing w:after="120"/>
              <w:ind w:left="-6" w:firstLine="6"/>
              <w:rPr>
                <w:rFonts w:ascii="Verdana" w:hAnsi="Verdana" w:cs="Calibri"/>
                <w:b/>
                <w:sz w:val="20"/>
                <w:lang w:val="en-GB"/>
              </w:rPr>
            </w:pPr>
          </w:p>
          <w:p w14:paraId="50F759C8" w14:textId="3C3C3F8C" w:rsidR="0072535B" w:rsidRDefault="0072535B" w:rsidP="00FF62A2">
            <w:pPr>
              <w:spacing w:after="120"/>
              <w:ind w:left="-6" w:firstLine="6"/>
              <w:rPr>
                <w:rFonts w:ascii="Verdana" w:hAnsi="Verdana" w:cs="Calibri"/>
                <w:b/>
                <w:sz w:val="20"/>
                <w:lang w:val="en-GB"/>
              </w:rPr>
            </w:pPr>
          </w:p>
          <w:p w14:paraId="6E5EBB4B" w14:textId="77777777" w:rsidR="0072535B" w:rsidRDefault="0072535B"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75B1E47A" w:rsidR="00377526" w:rsidRDefault="00377526" w:rsidP="0072535B">
            <w:pPr>
              <w:spacing w:before="240"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F8D4B18" w14:textId="77777777" w:rsidR="0072535B" w:rsidRDefault="0072535B" w:rsidP="0072535B">
            <w:pPr>
              <w:numPr>
                <w:ilvl w:val="0"/>
                <w:numId w:val="45"/>
              </w:numPr>
              <w:autoSpaceDE w:val="0"/>
              <w:autoSpaceDN w:val="0"/>
              <w:adjustRightInd w:val="0"/>
              <w:spacing w:after="0" w:line="288" w:lineRule="auto"/>
              <w:rPr>
                <w:rFonts w:ascii="Verdana" w:hAnsi="Verdana"/>
                <w:color w:val="FF0000"/>
                <w:sz w:val="20"/>
                <w:lang w:val="en-GB"/>
              </w:rPr>
            </w:pPr>
          </w:p>
          <w:p w14:paraId="4A86B2C2" w14:textId="77777777" w:rsidR="0072535B" w:rsidRDefault="0072535B" w:rsidP="0072535B">
            <w:pPr>
              <w:numPr>
                <w:ilvl w:val="0"/>
                <w:numId w:val="45"/>
              </w:numPr>
              <w:autoSpaceDE w:val="0"/>
              <w:autoSpaceDN w:val="0"/>
              <w:adjustRightInd w:val="0"/>
              <w:spacing w:after="0" w:line="288" w:lineRule="auto"/>
              <w:rPr>
                <w:rFonts w:ascii="Verdana" w:hAnsi="Verdana"/>
                <w:color w:val="FF0000"/>
                <w:sz w:val="20"/>
                <w:lang w:val="en-GB"/>
              </w:rPr>
            </w:pPr>
          </w:p>
          <w:p w14:paraId="2C848A8E" w14:textId="77777777" w:rsidR="0072535B" w:rsidRDefault="0072535B" w:rsidP="0072535B">
            <w:pPr>
              <w:numPr>
                <w:ilvl w:val="0"/>
                <w:numId w:val="45"/>
              </w:numPr>
              <w:autoSpaceDE w:val="0"/>
              <w:autoSpaceDN w:val="0"/>
              <w:adjustRightInd w:val="0"/>
              <w:spacing w:after="0" w:line="288" w:lineRule="auto"/>
              <w:rPr>
                <w:rFonts w:ascii="Verdana" w:hAnsi="Verdana"/>
                <w:color w:val="FF0000"/>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9E420FB"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6FD22C13" w14:textId="77777777" w:rsidR="002F10FA" w:rsidRPr="00490F95" w:rsidRDefault="002F10FA" w:rsidP="007A234F">
            <w:pPr>
              <w:tabs>
                <w:tab w:val="left" w:pos="6165"/>
              </w:tabs>
              <w:spacing w:after="120"/>
              <w:rPr>
                <w:rFonts w:ascii="Verdana" w:hAnsi="Verdana" w:cs="Calibri"/>
                <w:sz w:val="20"/>
                <w:lang w:val="en-GB"/>
              </w:rPr>
            </w:pP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CF1CE82"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138C49F0" w14:textId="5A50D2F9" w:rsidR="002F10FA" w:rsidRPr="002F10FA" w:rsidRDefault="002F10FA" w:rsidP="00DA5ED4">
            <w:pPr>
              <w:tabs>
                <w:tab w:val="left" w:pos="3348"/>
                <w:tab w:val="left" w:pos="6183"/>
                <w:tab w:val="left" w:pos="6892"/>
              </w:tabs>
              <w:spacing w:after="120"/>
              <w:rPr>
                <w:rFonts w:ascii="Verdana" w:hAnsi="Verdana" w:cs="Calibri"/>
                <w:b/>
                <w:bCs/>
                <w:sz w:val="20"/>
                <w:lang w:val="en-GB"/>
              </w:rPr>
            </w:pPr>
            <w:r w:rsidRPr="002F10FA">
              <w:rPr>
                <w:rFonts w:ascii="Verdana" w:hAnsi="Verdana" w:cs="Calibri"/>
                <w:b/>
                <w:bCs/>
                <w:sz w:val="20"/>
                <w:lang w:val="en-GB"/>
              </w:rPr>
              <w:t>Lavinia Stanica</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22EC3175"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A321C03" w14:textId="77777777" w:rsidR="002F10FA" w:rsidRPr="00490F95" w:rsidRDefault="002F10FA" w:rsidP="00DA5ED4">
            <w:pPr>
              <w:tabs>
                <w:tab w:val="left" w:pos="3312"/>
                <w:tab w:val="left" w:pos="6147"/>
                <w:tab w:val="left" w:pos="6856"/>
              </w:tabs>
              <w:spacing w:after="120"/>
              <w:rPr>
                <w:rFonts w:ascii="Verdana" w:hAnsi="Verdana" w:cs="Calibri"/>
                <w:sz w:val="20"/>
                <w:lang w:val="en-GB"/>
              </w:rPr>
            </w:pP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B41BD9">
      <w:headerReference w:type="default" r:id="rId11"/>
      <w:footerReference w:type="default" r:id="rId12"/>
      <w:headerReference w:type="first" r:id="rId13"/>
      <w:footerReference w:type="first" r:id="rId14"/>
      <w:endnotePr>
        <w:numFmt w:val="decimal"/>
      </w:endnotePr>
      <w:pgSz w:w="11907" w:h="16839" w:code="9"/>
      <w:pgMar w:top="1134" w:right="1134" w:bottom="1134" w:left="1134"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5B50D" w14:textId="77777777" w:rsidR="00F31DD1" w:rsidRDefault="00F31DD1">
      <w:r>
        <w:separator/>
      </w:r>
    </w:p>
  </w:endnote>
  <w:endnote w:type="continuationSeparator" w:id="0">
    <w:p w14:paraId="6CDD9DF3" w14:textId="77777777" w:rsidR="00F31DD1" w:rsidRDefault="00F31DD1">
      <w:r>
        <w:continuationSeparator/>
      </w:r>
    </w:p>
  </w:endnote>
  <w:endnote w:id="1">
    <w:p w14:paraId="3C941FDC" w14:textId="6B57A34A" w:rsidR="00AA696D" w:rsidRPr="002F549E" w:rsidRDefault="00AA696D" w:rsidP="00AA696D">
      <w:pPr>
        <w:pStyle w:val="EndnoteText"/>
        <w:spacing w:after="120"/>
        <w:rPr>
          <w:rFonts w:ascii="Verdana" w:hAnsi="Verdana"/>
          <w:sz w:val="16"/>
          <w:szCs w:val="16"/>
          <w:lang w:val="en-GB"/>
        </w:rPr>
      </w:pPr>
      <w:r w:rsidRPr="00EF257B">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120754DC" w14:textId="77777777" w:rsidR="00380CE9" w:rsidRDefault="00380CE9" w:rsidP="00380CE9">
      <w:pPr>
        <w:pStyle w:val="EndnoteText"/>
        <w:spacing w:after="100"/>
        <w:rPr>
          <w:rFonts w:ascii="Verdana" w:hAnsi="Verdana"/>
          <w:sz w:val="16"/>
          <w:szCs w:val="16"/>
          <w:lang w:val="en-GB"/>
        </w:rPr>
      </w:pPr>
      <w:r>
        <w:rPr>
          <w:rStyle w:val="EndnoteReference"/>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3E4F3F95" w14:textId="77777777" w:rsidR="00380CE9" w:rsidRDefault="00380CE9" w:rsidP="00380CE9">
      <w:pPr>
        <w:pStyle w:val="EndnoteText"/>
        <w:spacing w:after="100"/>
        <w:rPr>
          <w:rFonts w:ascii="Verdana" w:hAnsi="Verdana"/>
          <w:sz w:val="16"/>
          <w:szCs w:val="16"/>
          <w:lang w:val="en-GB"/>
        </w:rPr>
      </w:pPr>
      <w:r>
        <w:rPr>
          <w:rStyle w:val="EndnoteReference"/>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D62CFA">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4A154" w14:textId="77777777" w:rsidR="00F31DD1" w:rsidRDefault="00F31DD1">
      <w:r>
        <w:separator/>
      </w:r>
    </w:p>
  </w:footnote>
  <w:footnote w:type="continuationSeparator" w:id="0">
    <w:p w14:paraId="6C8D0D27" w14:textId="77777777" w:rsidR="00F31DD1" w:rsidRDefault="00F3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o-RO" w:eastAsia="ro-RO"/>
            </w:rPr>
            <mc:AlternateContent>
              <mc:Choice Requires="wps">
                <w:drawing>
                  <wp:anchor distT="0" distB="0" distL="114300" distR="114300" simplePos="0" relativeHeight="251656192"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ro-RO" w:eastAsia="ro-RO"/>
            </w:rPr>
            <w:drawing>
              <wp:anchor distT="0" distB="0" distL="114300" distR="114300" simplePos="0" relativeHeight="251659264"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383AD5"/>
    <w:multiLevelType w:val="hybridMultilevel"/>
    <w:tmpl w:val="7B20DE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14E"/>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37199"/>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75427"/>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0F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CE9"/>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5BAC"/>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58A0"/>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3DA2"/>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185"/>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535B"/>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09ED"/>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1BD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0B7"/>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2CF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41F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5818"/>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1DD1"/>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1E7"/>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E939CB"/>
  <w15:docId w15:val="{4792311E-CA7A-477C-8959-D3D98A74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380CE9"/>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374159456">
      <w:bodyDiv w:val="1"/>
      <w:marLeft w:val="0"/>
      <w:marRight w:val="0"/>
      <w:marTop w:val="0"/>
      <w:marBottom w:val="0"/>
      <w:divBdr>
        <w:top w:val="none" w:sz="0" w:space="0" w:color="auto"/>
        <w:left w:val="none" w:sz="0" w:space="0" w:color="auto"/>
        <w:bottom w:val="none" w:sz="0" w:space="0" w:color="auto"/>
        <w:right w:val="none" w:sz="0" w:space="0" w:color="auto"/>
      </w:divBdr>
    </w:div>
    <w:div w:id="429008464">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28977850">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9756144">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4728254">
      <w:bodyDiv w:val="1"/>
      <w:marLeft w:val="0"/>
      <w:marRight w:val="0"/>
      <w:marTop w:val="0"/>
      <w:marBottom w:val="0"/>
      <w:divBdr>
        <w:top w:val="none" w:sz="0" w:space="0" w:color="auto"/>
        <w:left w:val="none" w:sz="0" w:space="0" w:color="auto"/>
        <w:bottom w:val="none" w:sz="0" w:space="0" w:color="auto"/>
        <w:right w:val="none" w:sz="0" w:space="0" w:color="auto"/>
      </w:divBdr>
    </w:div>
    <w:div w:id="20255504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1063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E33A61F-EE42-489F-9A28-003C95FF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33</TotalTime>
  <Pages>4</Pages>
  <Words>530</Words>
  <Characters>3027</Characters>
  <Application>Microsoft Office Word</Application>
  <DocSecurity>0</DocSecurity>
  <PresentationFormat>Microsoft Word 11.0</PresentationFormat>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3550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Lavinia Stanica</cp:lastModifiedBy>
  <cp:revision>19</cp:revision>
  <cp:lastPrinted>2013-11-06T08:46:00Z</cp:lastPrinted>
  <dcterms:created xsi:type="dcterms:W3CDTF">2016-03-10T12:56:00Z</dcterms:created>
  <dcterms:modified xsi:type="dcterms:W3CDTF">2020-09-26T14:56:00Z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